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9A2B" w14:textId="77777777" w:rsidR="00113B80" w:rsidRPr="00620104" w:rsidRDefault="00620104" w:rsidP="00620104">
      <w:pPr>
        <w:spacing w:before="57"/>
        <w:ind w:left="810" w:right="-40"/>
        <w:jc w:val="center"/>
        <w:rPr>
          <w:b/>
          <w:sz w:val="26"/>
          <w:szCs w:val="26"/>
        </w:rPr>
      </w:pPr>
      <w:r w:rsidRPr="00620104">
        <w:rPr>
          <w:b/>
          <w:sz w:val="26"/>
          <w:szCs w:val="26"/>
        </w:rPr>
        <w:t>SU</w:t>
      </w:r>
      <w:r w:rsidRPr="00620104">
        <w:rPr>
          <w:b/>
          <w:spacing w:val="1"/>
          <w:sz w:val="26"/>
          <w:szCs w:val="26"/>
        </w:rPr>
        <w:t>R</w:t>
      </w:r>
      <w:r w:rsidRPr="00620104">
        <w:rPr>
          <w:b/>
          <w:spacing w:val="5"/>
          <w:sz w:val="26"/>
          <w:szCs w:val="26"/>
        </w:rPr>
        <w:t>A</w:t>
      </w:r>
      <w:r w:rsidRPr="00620104">
        <w:rPr>
          <w:b/>
          <w:sz w:val="26"/>
          <w:szCs w:val="26"/>
        </w:rPr>
        <w:t>T</w:t>
      </w:r>
      <w:r w:rsidRPr="00620104">
        <w:rPr>
          <w:b/>
          <w:spacing w:val="1"/>
          <w:sz w:val="26"/>
          <w:szCs w:val="26"/>
        </w:rPr>
        <w:t xml:space="preserve"> </w:t>
      </w:r>
      <w:r w:rsidRPr="00620104">
        <w:rPr>
          <w:b/>
          <w:spacing w:val="1"/>
          <w:w w:val="102"/>
          <w:sz w:val="26"/>
          <w:szCs w:val="26"/>
        </w:rPr>
        <w:t>R</w:t>
      </w:r>
      <w:r w:rsidRPr="00620104">
        <w:rPr>
          <w:b/>
          <w:sz w:val="26"/>
          <w:szCs w:val="26"/>
        </w:rPr>
        <w:t>EK</w:t>
      </w:r>
      <w:r w:rsidRPr="00620104">
        <w:rPr>
          <w:b/>
          <w:spacing w:val="-3"/>
          <w:sz w:val="26"/>
          <w:szCs w:val="26"/>
        </w:rPr>
        <w:t>O</w:t>
      </w:r>
      <w:r w:rsidRPr="00620104">
        <w:rPr>
          <w:b/>
          <w:spacing w:val="6"/>
          <w:w w:val="92"/>
          <w:sz w:val="26"/>
          <w:szCs w:val="26"/>
        </w:rPr>
        <w:t>M</w:t>
      </w:r>
      <w:r w:rsidRPr="00620104">
        <w:rPr>
          <w:b/>
          <w:w w:val="99"/>
          <w:sz w:val="26"/>
          <w:szCs w:val="26"/>
        </w:rPr>
        <w:t>E</w:t>
      </w:r>
      <w:r w:rsidRPr="00620104">
        <w:rPr>
          <w:b/>
          <w:spacing w:val="2"/>
          <w:w w:val="99"/>
          <w:sz w:val="26"/>
          <w:szCs w:val="26"/>
        </w:rPr>
        <w:t>N</w:t>
      </w:r>
      <w:r w:rsidRPr="00620104">
        <w:rPr>
          <w:b/>
          <w:spacing w:val="-2"/>
          <w:sz w:val="26"/>
          <w:szCs w:val="26"/>
        </w:rPr>
        <w:t>D</w:t>
      </w:r>
      <w:r w:rsidRPr="00620104">
        <w:rPr>
          <w:b/>
          <w:w w:val="109"/>
          <w:sz w:val="26"/>
          <w:szCs w:val="26"/>
        </w:rPr>
        <w:t>ASI</w:t>
      </w:r>
    </w:p>
    <w:p w14:paraId="282E6E77" w14:textId="77777777" w:rsidR="00113B80" w:rsidRDefault="00113B80">
      <w:pPr>
        <w:spacing w:line="200" w:lineRule="exact"/>
      </w:pPr>
    </w:p>
    <w:p w14:paraId="1850950A" w14:textId="77777777" w:rsidR="00113B80" w:rsidRDefault="00113B80">
      <w:pPr>
        <w:spacing w:line="200" w:lineRule="exact"/>
      </w:pPr>
    </w:p>
    <w:p w14:paraId="3B29C5F5" w14:textId="77777777" w:rsidR="009625EC" w:rsidRDefault="009625EC" w:rsidP="009625EC">
      <w:pPr>
        <w:spacing w:line="378" w:lineRule="auto"/>
        <w:ind w:right="50"/>
        <w:rPr>
          <w:sz w:val="22"/>
          <w:szCs w:val="22"/>
        </w:rPr>
      </w:pPr>
    </w:p>
    <w:p w14:paraId="4A95ED68" w14:textId="2212829F" w:rsidR="00620104" w:rsidRDefault="00620104" w:rsidP="00620104">
      <w:pPr>
        <w:spacing w:line="378" w:lineRule="auto"/>
        <w:ind w:left="788" w:right="50"/>
        <w:rPr>
          <w:w w:val="94"/>
          <w:sz w:val="22"/>
          <w:szCs w:val="22"/>
        </w:rPr>
      </w:pPr>
      <w:proofErr w:type="gramStart"/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w w:val="128"/>
          <w:sz w:val="22"/>
          <w:szCs w:val="22"/>
        </w:rPr>
        <w:t>b</w:t>
      </w:r>
      <w:r>
        <w:rPr>
          <w:w w:val="128"/>
          <w:sz w:val="22"/>
          <w:szCs w:val="22"/>
        </w:rPr>
        <w:t>e</w:t>
      </w:r>
      <w:r>
        <w:rPr>
          <w:spacing w:val="1"/>
          <w:w w:val="128"/>
          <w:sz w:val="22"/>
          <w:szCs w:val="22"/>
        </w:rPr>
        <w:t>r</w:t>
      </w:r>
      <w:r>
        <w:rPr>
          <w:spacing w:val="-5"/>
          <w:w w:val="128"/>
          <w:sz w:val="22"/>
          <w:szCs w:val="22"/>
        </w:rPr>
        <w:t>t</w:t>
      </w:r>
      <w:r>
        <w:rPr>
          <w:spacing w:val="3"/>
          <w:w w:val="128"/>
          <w:sz w:val="22"/>
          <w:szCs w:val="22"/>
        </w:rPr>
        <w:t>a</w:t>
      </w:r>
      <w:r>
        <w:rPr>
          <w:spacing w:val="-3"/>
          <w:w w:val="128"/>
          <w:sz w:val="22"/>
          <w:szCs w:val="22"/>
        </w:rPr>
        <w:t>n</w:t>
      </w:r>
      <w:r>
        <w:rPr>
          <w:spacing w:val="1"/>
          <w:w w:val="128"/>
          <w:sz w:val="22"/>
          <w:szCs w:val="22"/>
        </w:rPr>
        <w:t>d</w:t>
      </w:r>
      <w:r>
        <w:rPr>
          <w:w w:val="128"/>
          <w:sz w:val="22"/>
          <w:szCs w:val="22"/>
        </w:rPr>
        <w:t>a</w:t>
      </w:r>
      <w:proofErr w:type="spellEnd"/>
      <w:proofErr w:type="gramEnd"/>
      <w:r>
        <w:rPr>
          <w:spacing w:val="-10"/>
          <w:w w:val="128"/>
          <w:sz w:val="22"/>
          <w:szCs w:val="22"/>
        </w:rPr>
        <w:t xml:space="preserve"> </w:t>
      </w:r>
      <w:proofErr w:type="spellStart"/>
      <w:r>
        <w:rPr>
          <w:w w:val="128"/>
          <w:sz w:val="22"/>
          <w:szCs w:val="22"/>
        </w:rPr>
        <w:t>t</w:t>
      </w:r>
      <w:r>
        <w:rPr>
          <w:spacing w:val="3"/>
          <w:w w:val="128"/>
          <w:sz w:val="22"/>
          <w:szCs w:val="22"/>
        </w:rPr>
        <w:t>a</w:t>
      </w:r>
      <w:r>
        <w:rPr>
          <w:spacing w:val="-3"/>
          <w:w w:val="128"/>
          <w:sz w:val="22"/>
          <w:szCs w:val="22"/>
        </w:rPr>
        <w:t>n</w:t>
      </w:r>
      <w:r>
        <w:rPr>
          <w:spacing w:val="-5"/>
          <w:w w:val="128"/>
          <w:sz w:val="22"/>
          <w:szCs w:val="22"/>
        </w:rPr>
        <w:t>g</w:t>
      </w:r>
      <w:r>
        <w:rPr>
          <w:spacing w:val="3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n</w:t>
      </w:r>
      <w:proofErr w:type="spellEnd"/>
      <w:r>
        <w:rPr>
          <w:spacing w:val="-6"/>
          <w:w w:val="1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1"/>
          <w:w w:val="123"/>
          <w:sz w:val="22"/>
          <w:szCs w:val="22"/>
        </w:rPr>
        <w:t>b</w:t>
      </w:r>
      <w:r>
        <w:rPr>
          <w:spacing w:val="2"/>
          <w:w w:val="123"/>
          <w:sz w:val="22"/>
          <w:szCs w:val="22"/>
        </w:rPr>
        <w:t>a</w:t>
      </w:r>
      <w:r>
        <w:rPr>
          <w:spacing w:val="-6"/>
          <w:w w:val="123"/>
          <w:sz w:val="22"/>
          <w:szCs w:val="22"/>
        </w:rPr>
        <w:t>w</w:t>
      </w:r>
      <w:r>
        <w:rPr>
          <w:spacing w:val="2"/>
          <w:w w:val="123"/>
          <w:sz w:val="22"/>
          <w:szCs w:val="22"/>
        </w:rPr>
        <w:t>a</w:t>
      </w:r>
      <w:r>
        <w:rPr>
          <w:w w:val="123"/>
          <w:sz w:val="22"/>
          <w:szCs w:val="22"/>
        </w:rPr>
        <w:t>h</w:t>
      </w:r>
      <w:proofErr w:type="spellEnd"/>
      <w:r>
        <w:rPr>
          <w:spacing w:val="-9"/>
          <w:w w:val="123"/>
          <w:sz w:val="22"/>
          <w:szCs w:val="22"/>
        </w:rPr>
        <w:t xml:space="preserve"> </w:t>
      </w:r>
      <w:proofErr w:type="spellStart"/>
      <w:r>
        <w:rPr>
          <w:spacing w:val="2"/>
          <w:w w:val="91"/>
          <w:sz w:val="22"/>
          <w:szCs w:val="22"/>
        </w:rPr>
        <w:t>i</w:t>
      </w:r>
      <w:r>
        <w:rPr>
          <w:spacing w:val="-2"/>
          <w:w w:val="124"/>
          <w:sz w:val="22"/>
          <w:szCs w:val="22"/>
        </w:rPr>
        <w:t>n</w:t>
      </w:r>
      <w:r>
        <w:rPr>
          <w:spacing w:val="6"/>
          <w:w w:val="91"/>
          <w:sz w:val="22"/>
          <w:szCs w:val="22"/>
        </w:rPr>
        <w:t>i</w:t>
      </w:r>
      <w:proofErr w:type="spellEnd"/>
      <w:r>
        <w:rPr>
          <w:spacing w:val="6"/>
          <w:w w:val="91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 xml:space="preserve">: </w:t>
      </w:r>
    </w:p>
    <w:p w14:paraId="74C1798F" w14:textId="156A93CE" w:rsidR="00113B80" w:rsidRDefault="00620104" w:rsidP="00620104">
      <w:pPr>
        <w:tabs>
          <w:tab w:val="left" w:pos="2880"/>
        </w:tabs>
        <w:spacing w:line="378" w:lineRule="auto"/>
        <w:ind w:left="788" w:right="50"/>
        <w:rPr>
          <w:sz w:val="22"/>
          <w:szCs w:val="22"/>
        </w:rPr>
      </w:pPr>
      <w:r>
        <w:rPr>
          <w:spacing w:val="-2"/>
          <w:w w:val="119"/>
          <w:sz w:val="22"/>
          <w:szCs w:val="22"/>
        </w:rPr>
        <w:t>N</w:t>
      </w:r>
      <w:r>
        <w:rPr>
          <w:spacing w:val="2"/>
          <w:w w:val="119"/>
          <w:sz w:val="22"/>
          <w:szCs w:val="22"/>
        </w:rPr>
        <w:t>ama</w:t>
      </w:r>
      <w:r w:rsidR="009625EC">
        <w:rPr>
          <w:spacing w:val="2"/>
          <w:w w:val="119"/>
          <w:sz w:val="22"/>
          <w:szCs w:val="22"/>
        </w:rPr>
        <w:t xml:space="preserve"> Mentor Co/</w:t>
      </w:r>
      <w:proofErr w:type="spellStart"/>
      <w:r w:rsidR="009625EC">
        <w:rPr>
          <w:spacing w:val="2"/>
          <w:w w:val="119"/>
          <w:sz w:val="22"/>
          <w:szCs w:val="22"/>
        </w:rPr>
        <w:t>Dosen</w:t>
      </w:r>
      <w:proofErr w:type="spellEnd"/>
      <w:r>
        <w:rPr>
          <w:spacing w:val="2"/>
          <w:w w:val="119"/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57FE10C4" w14:textId="34B50886" w:rsidR="00620104" w:rsidRDefault="00620104" w:rsidP="00620104">
      <w:pPr>
        <w:tabs>
          <w:tab w:val="left" w:pos="2880"/>
        </w:tabs>
        <w:spacing w:before="1" w:line="375" w:lineRule="auto"/>
        <w:ind w:left="788" w:right="50"/>
        <w:jc w:val="both"/>
        <w:rPr>
          <w:sz w:val="22"/>
          <w:szCs w:val="22"/>
        </w:rPr>
      </w:pPr>
      <w:proofErr w:type="spellStart"/>
      <w:r>
        <w:rPr>
          <w:spacing w:val="-1"/>
          <w:w w:val="125"/>
          <w:sz w:val="22"/>
          <w:szCs w:val="22"/>
        </w:rPr>
        <w:t>Fakultas</w:t>
      </w:r>
      <w:proofErr w:type="spellEnd"/>
      <w:r>
        <w:rPr>
          <w:spacing w:val="-1"/>
          <w:w w:val="125"/>
          <w:sz w:val="22"/>
          <w:szCs w:val="22"/>
        </w:rPr>
        <w:tab/>
      </w:r>
      <w:r w:rsidR="009625EC">
        <w:rPr>
          <w:spacing w:val="-1"/>
          <w:w w:val="125"/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14:paraId="48D605D2" w14:textId="2014C97C" w:rsidR="00113B80" w:rsidRDefault="00620104" w:rsidP="00620104">
      <w:pPr>
        <w:tabs>
          <w:tab w:val="left" w:pos="2880"/>
        </w:tabs>
        <w:spacing w:before="1" w:line="375" w:lineRule="auto"/>
        <w:ind w:left="788" w:right="50"/>
        <w:jc w:val="both"/>
        <w:rPr>
          <w:sz w:val="22"/>
          <w:szCs w:val="22"/>
        </w:rPr>
      </w:pPr>
      <w:proofErr w:type="spellStart"/>
      <w:r>
        <w:rPr>
          <w:spacing w:val="-2"/>
          <w:w w:val="116"/>
          <w:sz w:val="22"/>
          <w:szCs w:val="22"/>
        </w:rPr>
        <w:t>N</w:t>
      </w:r>
      <w:r>
        <w:rPr>
          <w:spacing w:val="-1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m</w:t>
      </w:r>
      <w:r>
        <w:rPr>
          <w:spacing w:val="-2"/>
          <w:w w:val="116"/>
          <w:sz w:val="22"/>
          <w:szCs w:val="22"/>
        </w:rPr>
        <w:t>o</w:t>
      </w:r>
      <w:r>
        <w:rPr>
          <w:w w:val="116"/>
          <w:sz w:val="22"/>
          <w:szCs w:val="22"/>
        </w:rPr>
        <w:t>r</w:t>
      </w:r>
      <w:proofErr w:type="spellEnd"/>
      <w:r>
        <w:rPr>
          <w:spacing w:val="-1"/>
          <w:w w:val="116"/>
          <w:sz w:val="22"/>
          <w:szCs w:val="22"/>
        </w:rPr>
        <w:t xml:space="preserve"> </w:t>
      </w:r>
      <w:r>
        <w:rPr>
          <w:spacing w:val="2"/>
          <w:w w:val="95"/>
          <w:sz w:val="22"/>
          <w:szCs w:val="22"/>
        </w:rPr>
        <w:t>HP</w:t>
      </w:r>
      <w:r>
        <w:rPr>
          <w:spacing w:val="2"/>
          <w:w w:val="95"/>
          <w:sz w:val="22"/>
          <w:szCs w:val="22"/>
        </w:rPr>
        <w:tab/>
      </w:r>
      <w:r w:rsidR="009625EC">
        <w:rPr>
          <w:spacing w:val="2"/>
          <w:w w:val="95"/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14:paraId="55AA223A" w14:textId="77777777" w:rsidR="00113B80" w:rsidRDefault="00113B80">
      <w:pPr>
        <w:spacing w:line="200" w:lineRule="exact"/>
      </w:pPr>
    </w:p>
    <w:p w14:paraId="7AEFFC35" w14:textId="77777777" w:rsidR="00113B80" w:rsidRDefault="00113B80">
      <w:pPr>
        <w:spacing w:before="6" w:line="200" w:lineRule="exact"/>
      </w:pPr>
    </w:p>
    <w:p w14:paraId="63AB8818" w14:textId="77777777" w:rsidR="00620104" w:rsidRDefault="00620104" w:rsidP="00620104">
      <w:pPr>
        <w:spacing w:line="375" w:lineRule="auto"/>
        <w:ind w:left="788" w:right="50"/>
        <w:rPr>
          <w:w w:val="94"/>
          <w:sz w:val="22"/>
          <w:szCs w:val="22"/>
        </w:rPr>
      </w:pPr>
      <w:proofErr w:type="spellStart"/>
      <w:r>
        <w:rPr>
          <w:w w:val="108"/>
          <w:sz w:val="22"/>
          <w:szCs w:val="22"/>
        </w:rPr>
        <w:t>Me</w:t>
      </w:r>
      <w:r>
        <w:rPr>
          <w:spacing w:val="-1"/>
          <w:w w:val="108"/>
          <w:sz w:val="22"/>
          <w:szCs w:val="22"/>
        </w:rPr>
        <w:t>m</w:t>
      </w:r>
      <w:r>
        <w:rPr>
          <w:spacing w:val="1"/>
          <w:w w:val="116"/>
          <w:sz w:val="22"/>
          <w:szCs w:val="22"/>
        </w:rPr>
        <w:t>b</w:t>
      </w:r>
      <w:r>
        <w:rPr>
          <w:w w:val="128"/>
          <w:sz w:val="22"/>
          <w:szCs w:val="22"/>
        </w:rPr>
        <w:t>e</w:t>
      </w:r>
      <w:r>
        <w:rPr>
          <w:spacing w:val="1"/>
          <w:w w:val="128"/>
          <w:sz w:val="22"/>
          <w:szCs w:val="22"/>
        </w:rPr>
        <w:t>r</w:t>
      </w:r>
      <w:r>
        <w:rPr>
          <w:w w:val="91"/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w w:val="135"/>
          <w:sz w:val="22"/>
          <w:szCs w:val="22"/>
        </w:rPr>
        <w:t>r</w:t>
      </w:r>
      <w:r>
        <w:rPr>
          <w:w w:val="116"/>
          <w:sz w:val="22"/>
          <w:szCs w:val="22"/>
        </w:rPr>
        <w:t>ek</w:t>
      </w:r>
      <w:r>
        <w:rPr>
          <w:spacing w:val="-1"/>
          <w:w w:val="116"/>
          <w:sz w:val="22"/>
          <w:szCs w:val="22"/>
        </w:rPr>
        <w:t>o</w:t>
      </w:r>
      <w:r>
        <w:rPr>
          <w:spacing w:val="-6"/>
          <w:w w:val="118"/>
          <w:sz w:val="22"/>
          <w:szCs w:val="22"/>
        </w:rPr>
        <w:t>m</w:t>
      </w:r>
      <w:r>
        <w:rPr>
          <w:w w:val="123"/>
          <w:sz w:val="22"/>
          <w:szCs w:val="22"/>
        </w:rPr>
        <w:t>e</w:t>
      </w:r>
      <w:r>
        <w:rPr>
          <w:spacing w:val="-2"/>
          <w:w w:val="123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d</w:t>
      </w:r>
      <w:r>
        <w:rPr>
          <w:spacing w:val="2"/>
          <w:w w:val="135"/>
          <w:sz w:val="22"/>
          <w:szCs w:val="22"/>
        </w:rPr>
        <w:t>a</w:t>
      </w:r>
      <w:r>
        <w:rPr>
          <w:spacing w:val="-2"/>
          <w:w w:val="131"/>
          <w:sz w:val="22"/>
          <w:szCs w:val="22"/>
        </w:rPr>
        <w:t>s</w:t>
      </w:r>
      <w:r>
        <w:rPr>
          <w:w w:val="91"/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w w:val="117"/>
          <w:sz w:val="22"/>
          <w:szCs w:val="22"/>
        </w:rPr>
        <w:t>ke</w:t>
      </w:r>
      <w:r>
        <w:rPr>
          <w:spacing w:val="-4"/>
          <w:w w:val="117"/>
          <w:sz w:val="22"/>
          <w:szCs w:val="22"/>
        </w:rPr>
        <w:t>p</w:t>
      </w:r>
      <w:r>
        <w:rPr>
          <w:spacing w:val="2"/>
          <w:w w:val="135"/>
          <w:sz w:val="22"/>
          <w:szCs w:val="22"/>
        </w:rPr>
        <w:t>a</w:t>
      </w:r>
      <w:r>
        <w:rPr>
          <w:spacing w:val="1"/>
          <w:w w:val="121"/>
          <w:sz w:val="22"/>
          <w:szCs w:val="22"/>
        </w:rPr>
        <w:t>d</w:t>
      </w:r>
      <w:r>
        <w:rPr>
          <w:spacing w:val="4"/>
          <w:w w:val="135"/>
          <w:sz w:val="22"/>
          <w:szCs w:val="22"/>
        </w:rPr>
        <w:t>a</w:t>
      </w:r>
      <w:proofErr w:type="spellEnd"/>
      <w:r>
        <w:rPr>
          <w:spacing w:val="4"/>
          <w:w w:val="135"/>
          <w:sz w:val="22"/>
          <w:szCs w:val="22"/>
        </w:rPr>
        <w:t xml:space="preserve"> </w:t>
      </w:r>
      <w:r>
        <w:rPr>
          <w:w w:val="94"/>
          <w:sz w:val="22"/>
          <w:szCs w:val="22"/>
        </w:rPr>
        <w:t>:</w:t>
      </w:r>
      <w:proofErr w:type="gramEnd"/>
      <w:r>
        <w:rPr>
          <w:w w:val="94"/>
          <w:sz w:val="22"/>
          <w:szCs w:val="22"/>
        </w:rPr>
        <w:t xml:space="preserve"> </w:t>
      </w:r>
    </w:p>
    <w:p w14:paraId="4690F0E3" w14:textId="77777777" w:rsidR="00620104" w:rsidRDefault="00620104" w:rsidP="00620104">
      <w:pPr>
        <w:tabs>
          <w:tab w:val="left" w:pos="2880"/>
        </w:tabs>
        <w:spacing w:line="375" w:lineRule="auto"/>
        <w:ind w:left="788" w:right="50"/>
        <w:rPr>
          <w:sz w:val="22"/>
          <w:szCs w:val="22"/>
        </w:rPr>
      </w:pPr>
      <w:r>
        <w:rPr>
          <w:spacing w:val="-2"/>
          <w:w w:val="119"/>
          <w:sz w:val="22"/>
          <w:szCs w:val="22"/>
        </w:rPr>
        <w:t>N</w:t>
      </w:r>
      <w:r>
        <w:rPr>
          <w:spacing w:val="2"/>
          <w:w w:val="119"/>
          <w:sz w:val="22"/>
          <w:szCs w:val="22"/>
        </w:rPr>
        <w:t>a</w:t>
      </w:r>
      <w:r>
        <w:rPr>
          <w:w w:val="119"/>
          <w:sz w:val="22"/>
          <w:szCs w:val="22"/>
        </w:rPr>
        <w:t>ma</w:t>
      </w:r>
      <w:r>
        <w:rPr>
          <w:w w:val="119"/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14:paraId="41760B15" w14:textId="77777777" w:rsidR="00113B80" w:rsidRDefault="00620104" w:rsidP="00620104">
      <w:pPr>
        <w:tabs>
          <w:tab w:val="left" w:pos="2880"/>
        </w:tabs>
        <w:spacing w:line="375" w:lineRule="auto"/>
        <w:ind w:left="788" w:right="50"/>
        <w:rPr>
          <w:sz w:val="22"/>
          <w:szCs w:val="22"/>
        </w:rPr>
      </w:pPr>
      <w:r>
        <w:rPr>
          <w:w w:val="120"/>
          <w:sz w:val="22"/>
          <w:szCs w:val="22"/>
        </w:rPr>
        <w:t>NPM</w:t>
      </w:r>
      <w:r>
        <w:rPr>
          <w:w w:val="120"/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6893FD91" w14:textId="77777777" w:rsidR="00620104" w:rsidRDefault="00620104" w:rsidP="00620104">
      <w:pPr>
        <w:tabs>
          <w:tab w:val="left" w:pos="2880"/>
        </w:tabs>
        <w:spacing w:before="3" w:line="378" w:lineRule="auto"/>
        <w:ind w:left="788" w:right="50"/>
        <w:rPr>
          <w:sz w:val="22"/>
          <w:szCs w:val="22"/>
        </w:rPr>
      </w:pPr>
      <w:proofErr w:type="spellStart"/>
      <w:r>
        <w:rPr>
          <w:spacing w:val="-1"/>
          <w:w w:val="125"/>
          <w:sz w:val="22"/>
          <w:szCs w:val="22"/>
        </w:rPr>
        <w:t>Fakultas</w:t>
      </w:r>
      <w:proofErr w:type="spellEnd"/>
      <w:r>
        <w:rPr>
          <w:spacing w:val="-1"/>
          <w:w w:val="125"/>
          <w:sz w:val="22"/>
          <w:szCs w:val="22"/>
        </w:rPr>
        <w:tab/>
      </w:r>
      <w:r>
        <w:rPr>
          <w:sz w:val="22"/>
          <w:szCs w:val="22"/>
        </w:rPr>
        <w:t xml:space="preserve">: </w:t>
      </w:r>
    </w:p>
    <w:p w14:paraId="107394D2" w14:textId="77777777" w:rsidR="00113B80" w:rsidRDefault="00620104" w:rsidP="00620104">
      <w:pPr>
        <w:tabs>
          <w:tab w:val="left" w:pos="2880"/>
        </w:tabs>
        <w:spacing w:before="3" w:line="378" w:lineRule="auto"/>
        <w:ind w:left="788" w:right="50"/>
        <w:rPr>
          <w:sz w:val="22"/>
          <w:szCs w:val="22"/>
        </w:rPr>
      </w:pPr>
      <w:proofErr w:type="spellStart"/>
      <w:r>
        <w:rPr>
          <w:spacing w:val="-2"/>
          <w:w w:val="97"/>
          <w:sz w:val="22"/>
          <w:szCs w:val="22"/>
        </w:rPr>
        <w:t>Nomor</w:t>
      </w:r>
      <w:proofErr w:type="spellEnd"/>
      <w:r>
        <w:rPr>
          <w:spacing w:val="-2"/>
          <w:w w:val="97"/>
          <w:sz w:val="22"/>
          <w:szCs w:val="22"/>
        </w:rPr>
        <w:t xml:space="preserve"> HP</w:t>
      </w:r>
      <w:r>
        <w:rPr>
          <w:spacing w:val="-2"/>
          <w:w w:val="97"/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3D20FA68" w14:textId="77777777" w:rsidR="00113B80" w:rsidRDefault="00113B80">
      <w:pPr>
        <w:spacing w:before="10" w:line="180" w:lineRule="exact"/>
        <w:rPr>
          <w:sz w:val="18"/>
          <w:szCs w:val="18"/>
        </w:rPr>
      </w:pPr>
    </w:p>
    <w:p w14:paraId="35333183" w14:textId="77777777" w:rsidR="00113B80" w:rsidRDefault="00113B80">
      <w:pPr>
        <w:spacing w:line="200" w:lineRule="exact"/>
      </w:pPr>
    </w:p>
    <w:p w14:paraId="07FF3E3E" w14:textId="77777777" w:rsidR="00113B80" w:rsidRDefault="00620104">
      <w:pPr>
        <w:spacing w:line="372" w:lineRule="auto"/>
        <w:ind w:left="788" w:right="66"/>
        <w:jc w:val="both"/>
        <w:rPr>
          <w:sz w:val="22"/>
          <w:szCs w:val="22"/>
        </w:rPr>
      </w:pPr>
      <w:proofErr w:type="spellStart"/>
      <w:proofErr w:type="gramStart"/>
      <w:r>
        <w:rPr>
          <w:spacing w:val="-2"/>
          <w:w w:val="116"/>
          <w:sz w:val="22"/>
          <w:szCs w:val="22"/>
        </w:rPr>
        <w:t>Un</w:t>
      </w:r>
      <w:r>
        <w:rPr>
          <w:w w:val="116"/>
          <w:sz w:val="22"/>
          <w:szCs w:val="22"/>
        </w:rPr>
        <w:t>t</w:t>
      </w:r>
      <w:r>
        <w:rPr>
          <w:spacing w:val="-1"/>
          <w:w w:val="116"/>
          <w:sz w:val="22"/>
          <w:szCs w:val="22"/>
        </w:rPr>
        <w:t>u</w:t>
      </w:r>
      <w:r>
        <w:rPr>
          <w:w w:val="116"/>
          <w:sz w:val="22"/>
          <w:szCs w:val="22"/>
        </w:rPr>
        <w:t>k</w:t>
      </w:r>
      <w:proofErr w:type="spellEnd"/>
      <w:r>
        <w:rPr>
          <w:w w:val="116"/>
          <w:sz w:val="22"/>
          <w:szCs w:val="22"/>
        </w:rPr>
        <w:t xml:space="preserve"> </w:t>
      </w:r>
      <w:r>
        <w:rPr>
          <w:spacing w:val="40"/>
          <w:w w:val="116"/>
          <w:sz w:val="22"/>
          <w:szCs w:val="22"/>
        </w:rPr>
        <w:t xml:space="preserve"> </w:t>
      </w:r>
      <w:proofErr w:type="spellStart"/>
      <w:r>
        <w:rPr>
          <w:w w:val="121"/>
          <w:sz w:val="22"/>
          <w:szCs w:val="22"/>
        </w:rPr>
        <w:t>me</w:t>
      </w:r>
      <w:r>
        <w:rPr>
          <w:spacing w:val="-3"/>
          <w:w w:val="121"/>
          <w:sz w:val="22"/>
          <w:szCs w:val="22"/>
        </w:rPr>
        <w:t>n</w:t>
      </w:r>
      <w:r>
        <w:rPr>
          <w:spacing w:val="1"/>
          <w:w w:val="116"/>
          <w:sz w:val="22"/>
          <w:szCs w:val="22"/>
        </w:rPr>
        <w:t>g</w:t>
      </w:r>
      <w:r>
        <w:rPr>
          <w:spacing w:val="2"/>
          <w:w w:val="91"/>
          <w:sz w:val="22"/>
          <w:szCs w:val="22"/>
        </w:rPr>
        <w:t>i</w:t>
      </w:r>
      <w:r>
        <w:rPr>
          <w:w w:val="114"/>
          <w:sz w:val="22"/>
          <w:szCs w:val="22"/>
        </w:rPr>
        <w:t>k</w:t>
      </w:r>
      <w:r>
        <w:rPr>
          <w:spacing w:val="-3"/>
          <w:w w:val="114"/>
          <w:sz w:val="22"/>
          <w:szCs w:val="22"/>
        </w:rPr>
        <w:t>u</w:t>
      </w:r>
      <w:r>
        <w:rPr>
          <w:w w:val="124"/>
          <w:sz w:val="22"/>
          <w:szCs w:val="22"/>
        </w:rPr>
        <w:t>ti</w:t>
      </w:r>
      <w:proofErr w:type="spellEnd"/>
      <w:proofErr w:type="gramEnd"/>
      <w:r>
        <w:rPr>
          <w:w w:val="124"/>
          <w:sz w:val="22"/>
          <w:szCs w:val="22"/>
        </w:rPr>
        <w:t xml:space="preserve">   </w:t>
      </w:r>
      <w:r>
        <w:rPr>
          <w:spacing w:val="1"/>
          <w:w w:val="131"/>
          <w:sz w:val="22"/>
          <w:szCs w:val="22"/>
        </w:rPr>
        <w:t>Proses Calon Co-</w:t>
      </w:r>
      <w:proofErr w:type="spellStart"/>
      <w:r>
        <w:rPr>
          <w:spacing w:val="1"/>
          <w:w w:val="131"/>
          <w:sz w:val="22"/>
          <w:szCs w:val="22"/>
        </w:rPr>
        <w:t>Instruktur</w:t>
      </w:r>
      <w:proofErr w:type="spellEnd"/>
      <w:r>
        <w:rPr>
          <w:w w:val="115"/>
          <w:sz w:val="23"/>
          <w:szCs w:val="23"/>
        </w:rPr>
        <w:t xml:space="preserve"> </w:t>
      </w:r>
      <w:r>
        <w:rPr>
          <w:spacing w:val="53"/>
          <w:w w:val="115"/>
          <w:sz w:val="23"/>
          <w:szCs w:val="23"/>
        </w:rPr>
        <w:t xml:space="preserve"> </w:t>
      </w:r>
      <w:r>
        <w:rPr>
          <w:spacing w:val="2"/>
          <w:w w:val="123"/>
          <w:sz w:val="22"/>
          <w:szCs w:val="22"/>
        </w:rPr>
        <w:t>ya</w:t>
      </w:r>
      <w:r>
        <w:rPr>
          <w:spacing w:val="-2"/>
          <w:w w:val="123"/>
          <w:sz w:val="22"/>
          <w:szCs w:val="22"/>
        </w:rPr>
        <w:t>n</w:t>
      </w:r>
      <w:r>
        <w:rPr>
          <w:w w:val="123"/>
          <w:sz w:val="22"/>
          <w:szCs w:val="22"/>
        </w:rPr>
        <w:t xml:space="preserve">g </w:t>
      </w:r>
      <w:r>
        <w:rPr>
          <w:spacing w:val="30"/>
          <w:w w:val="123"/>
          <w:sz w:val="22"/>
          <w:szCs w:val="22"/>
        </w:rPr>
        <w:t xml:space="preserve"> </w:t>
      </w:r>
      <w:proofErr w:type="spellStart"/>
      <w:r>
        <w:rPr>
          <w:spacing w:val="-4"/>
          <w:w w:val="121"/>
          <w:sz w:val="22"/>
          <w:szCs w:val="22"/>
        </w:rPr>
        <w:t>d</w:t>
      </w:r>
      <w:r>
        <w:rPr>
          <w:spacing w:val="2"/>
          <w:w w:val="91"/>
          <w:sz w:val="22"/>
          <w:szCs w:val="22"/>
        </w:rPr>
        <w:t>i</w:t>
      </w:r>
      <w:r>
        <w:rPr>
          <w:spacing w:val="-2"/>
          <w:w w:val="131"/>
          <w:sz w:val="22"/>
          <w:szCs w:val="22"/>
        </w:rPr>
        <w:t>s</w:t>
      </w:r>
      <w:r>
        <w:rPr>
          <w:w w:val="115"/>
          <w:sz w:val="22"/>
          <w:szCs w:val="22"/>
        </w:rPr>
        <w:t>e</w:t>
      </w:r>
      <w:r>
        <w:rPr>
          <w:spacing w:val="-1"/>
          <w:w w:val="115"/>
          <w:sz w:val="22"/>
          <w:szCs w:val="22"/>
        </w:rPr>
        <w:t>l</w:t>
      </w:r>
      <w:r>
        <w:rPr>
          <w:w w:val="123"/>
          <w:sz w:val="22"/>
          <w:szCs w:val="22"/>
        </w:rPr>
        <w:t>e</w:t>
      </w:r>
      <w:r>
        <w:rPr>
          <w:spacing w:val="-2"/>
          <w:w w:val="123"/>
          <w:sz w:val="22"/>
          <w:szCs w:val="22"/>
        </w:rPr>
        <w:t>n</w:t>
      </w:r>
      <w:r>
        <w:rPr>
          <w:spacing w:val="1"/>
          <w:w w:val="116"/>
          <w:sz w:val="22"/>
          <w:szCs w:val="22"/>
        </w:rPr>
        <w:t>gg</w:t>
      </w:r>
      <w:r>
        <w:rPr>
          <w:spacing w:val="-3"/>
          <w:w w:val="135"/>
          <w:sz w:val="22"/>
          <w:szCs w:val="22"/>
        </w:rPr>
        <w:t>a</w:t>
      </w:r>
      <w:r>
        <w:rPr>
          <w:spacing w:val="1"/>
          <w:w w:val="135"/>
          <w:sz w:val="22"/>
          <w:szCs w:val="22"/>
        </w:rPr>
        <w:t>r</w:t>
      </w:r>
      <w:r>
        <w:rPr>
          <w:spacing w:val="2"/>
          <w:w w:val="135"/>
          <w:sz w:val="22"/>
          <w:szCs w:val="22"/>
        </w:rPr>
        <w:t>a</w:t>
      </w:r>
      <w:r>
        <w:rPr>
          <w:spacing w:val="-5"/>
          <w:w w:val="109"/>
          <w:sz w:val="22"/>
          <w:szCs w:val="22"/>
        </w:rPr>
        <w:t>k</w:t>
      </w:r>
      <w:r>
        <w:rPr>
          <w:spacing w:val="2"/>
          <w:w w:val="135"/>
          <w:sz w:val="22"/>
          <w:szCs w:val="22"/>
        </w:rPr>
        <w:t>a</w:t>
      </w:r>
      <w:r>
        <w:rPr>
          <w:w w:val="124"/>
          <w:sz w:val="22"/>
          <w:szCs w:val="22"/>
        </w:rPr>
        <w:t>n</w:t>
      </w:r>
      <w:proofErr w:type="spellEnd"/>
      <w:r>
        <w:rPr>
          <w:w w:val="124"/>
          <w:sz w:val="22"/>
          <w:szCs w:val="22"/>
        </w:rPr>
        <w:t xml:space="preserve"> </w:t>
      </w:r>
      <w:r>
        <w:rPr>
          <w:spacing w:val="51"/>
          <w:w w:val="124"/>
          <w:sz w:val="22"/>
          <w:szCs w:val="22"/>
        </w:rPr>
        <w:t xml:space="preserve"> </w:t>
      </w:r>
      <w:r>
        <w:rPr>
          <w:spacing w:val="-1"/>
          <w:w w:val="118"/>
          <w:sz w:val="22"/>
          <w:szCs w:val="22"/>
        </w:rPr>
        <w:t>o</w:t>
      </w:r>
      <w:r>
        <w:rPr>
          <w:spacing w:val="-1"/>
          <w:w w:val="104"/>
          <w:sz w:val="22"/>
          <w:szCs w:val="22"/>
        </w:rPr>
        <w:t>l</w:t>
      </w:r>
      <w:r>
        <w:rPr>
          <w:w w:val="122"/>
          <w:sz w:val="22"/>
          <w:szCs w:val="22"/>
        </w:rPr>
        <w:t xml:space="preserve">eh Badan Al-Islam dan </w:t>
      </w:r>
      <w:proofErr w:type="spellStart"/>
      <w:r>
        <w:rPr>
          <w:w w:val="122"/>
          <w:sz w:val="22"/>
          <w:szCs w:val="22"/>
        </w:rPr>
        <w:t>Kemuhammadiyahan</w:t>
      </w:r>
      <w:proofErr w:type="spellEnd"/>
      <w:r>
        <w:rPr>
          <w:w w:val="104"/>
          <w:sz w:val="22"/>
          <w:szCs w:val="22"/>
        </w:rPr>
        <w:t>.</w:t>
      </w:r>
    </w:p>
    <w:p w14:paraId="66038738" w14:textId="77777777" w:rsidR="00113B80" w:rsidRDefault="00113B80">
      <w:pPr>
        <w:spacing w:before="5" w:line="200" w:lineRule="exact"/>
      </w:pPr>
    </w:p>
    <w:p w14:paraId="3067601D" w14:textId="77777777" w:rsidR="00113B80" w:rsidRDefault="00620104">
      <w:pPr>
        <w:spacing w:line="378" w:lineRule="auto"/>
        <w:ind w:left="788" w:right="66"/>
        <w:rPr>
          <w:sz w:val="22"/>
          <w:szCs w:val="22"/>
        </w:rPr>
      </w:pPr>
      <w:proofErr w:type="spellStart"/>
      <w:proofErr w:type="gramStart"/>
      <w:r>
        <w:rPr>
          <w:spacing w:val="2"/>
          <w:w w:val="101"/>
          <w:sz w:val="22"/>
          <w:szCs w:val="22"/>
        </w:rPr>
        <w:t>D</w:t>
      </w:r>
      <w:r>
        <w:rPr>
          <w:w w:val="114"/>
          <w:sz w:val="22"/>
          <w:szCs w:val="22"/>
        </w:rPr>
        <w:t>em</w:t>
      </w:r>
      <w:r>
        <w:rPr>
          <w:spacing w:val="1"/>
          <w:w w:val="114"/>
          <w:sz w:val="22"/>
          <w:szCs w:val="22"/>
        </w:rPr>
        <w:t>i</w:t>
      </w:r>
      <w:r>
        <w:rPr>
          <w:spacing w:val="-5"/>
          <w:w w:val="109"/>
          <w:sz w:val="22"/>
          <w:szCs w:val="22"/>
        </w:rPr>
        <w:t>k</w:t>
      </w:r>
      <w:r>
        <w:rPr>
          <w:spacing w:val="2"/>
          <w:w w:val="91"/>
          <w:sz w:val="22"/>
          <w:szCs w:val="22"/>
        </w:rPr>
        <w:t>i</w:t>
      </w:r>
      <w:r>
        <w:rPr>
          <w:spacing w:val="2"/>
          <w:w w:val="135"/>
          <w:sz w:val="22"/>
          <w:szCs w:val="22"/>
        </w:rPr>
        <w:t>a</w:t>
      </w:r>
      <w:r>
        <w:rPr>
          <w:w w:val="124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w w:val="128"/>
          <w:sz w:val="22"/>
          <w:szCs w:val="22"/>
        </w:rPr>
        <w:t>S</w:t>
      </w:r>
      <w:r>
        <w:rPr>
          <w:spacing w:val="-3"/>
          <w:w w:val="128"/>
          <w:sz w:val="22"/>
          <w:szCs w:val="22"/>
        </w:rPr>
        <w:t>u</w:t>
      </w:r>
      <w:r>
        <w:rPr>
          <w:spacing w:val="1"/>
          <w:w w:val="128"/>
          <w:sz w:val="22"/>
          <w:szCs w:val="22"/>
        </w:rPr>
        <w:t>r</w:t>
      </w:r>
      <w:r>
        <w:rPr>
          <w:spacing w:val="3"/>
          <w:w w:val="128"/>
          <w:sz w:val="22"/>
          <w:szCs w:val="22"/>
        </w:rPr>
        <w:t>a</w:t>
      </w:r>
      <w:r>
        <w:rPr>
          <w:w w:val="128"/>
          <w:sz w:val="22"/>
          <w:szCs w:val="22"/>
        </w:rPr>
        <w:t>t</w:t>
      </w:r>
      <w:proofErr w:type="gramEnd"/>
      <w:r>
        <w:rPr>
          <w:spacing w:val="68"/>
          <w:w w:val="128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R</w:t>
      </w:r>
      <w:r>
        <w:rPr>
          <w:w w:val="116"/>
          <w:sz w:val="22"/>
          <w:szCs w:val="22"/>
        </w:rPr>
        <w:t>ek</w:t>
      </w:r>
      <w:r>
        <w:rPr>
          <w:spacing w:val="-1"/>
          <w:w w:val="116"/>
          <w:sz w:val="22"/>
          <w:szCs w:val="22"/>
        </w:rPr>
        <w:t>o</w:t>
      </w:r>
      <w:r>
        <w:rPr>
          <w:w w:val="121"/>
          <w:sz w:val="22"/>
          <w:szCs w:val="22"/>
        </w:rPr>
        <w:t>me</w:t>
      </w:r>
      <w:r>
        <w:rPr>
          <w:spacing w:val="-3"/>
          <w:w w:val="121"/>
          <w:sz w:val="22"/>
          <w:szCs w:val="22"/>
        </w:rPr>
        <w:t>n</w:t>
      </w:r>
      <w:r>
        <w:rPr>
          <w:spacing w:val="-4"/>
          <w:w w:val="121"/>
          <w:sz w:val="22"/>
          <w:szCs w:val="22"/>
        </w:rPr>
        <w:t>d</w:t>
      </w:r>
      <w:r>
        <w:rPr>
          <w:spacing w:val="2"/>
          <w:w w:val="135"/>
          <w:sz w:val="22"/>
          <w:szCs w:val="22"/>
        </w:rPr>
        <w:t>a</w:t>
      </w:r>
      <w:r>
        <w:rPr>
          <w:spacing w:val="-2"/>
          <w:w w:val="131"/>
          <w:sz w:val="22"/>
          <w:szCs w:val="22"/>
        </w:rPr>
        <w:t>s</w:t>
      </w:r>
      <w:r>
        <w:rPr>
          <w:w w:val="91"/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1"/>
          <w:w w:val="121"/>
          <w:sz w:val="22"/>
          <w:szCs w:val="22"/>
        </w:rPr>
        <w:t>d</w:t>
      </w:r>
      <w:r>
        <w:rPr>
          <w:spacing w:val="-3"/>
          <w:w w:val="91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b</w:t>
      </w:r>
      <w:r>
        <w:rPr>
          <w:spacing w:val="-2"/>
          <w:w w:val="119"/>
          <w:sz w:val="22"/>
          <w:szCs w:val="22"/>
        </w:rPr>
        <w:t>u</w:t>
      </w:r>
      <w:r>
        <w:rPr>
          <w:spacing w:val="2"/>
          <w:w w:val="135"/>
          <w:sz w:val="22"/>
          <w:szCs w:val="22"/>
        </w:rPr>
        <w:t>a</w:t>
      </w:r>
      <w:r>
        <w:rPr>
          <w:w w:val="156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w w:val="125"/>
          <w:sz w:val="22"/>
          <w:szCs w:val="22"/>
        </w:rPr>
        <w:t>d</w:t>
      </w:r>
      <w:r>
        <w:rPr>
          <w:spacing w:val="-5"/>
          <w:w w:val="125"/>
          <w:sz w:val="22"/>
          <w:szCs w:val="22"/>
        </w:rPr>
        <w:t>e</w:t>
      </w:r>
      <w:r>
        <w:rPr>
          <w:spacing w:val="-2"/>
          <w:w w:val="125"/>
          <w:sz w:val="22"/>
          <w:szCs w:val="22"/>
        </w:rPr>
        <w:t>n</w:t>
      </w:r>
      <w:r>
        <w:rPr>
          <w:spacing w:val="1"/>
          <w:w w:val="125"/>
          <w:sz w:val="22"/>
          <w:szCs w:val="22"/>
        </w:rPr>
        <w:t>g</w:t>
      </w:r>
      <w:r>
        <w:rPr>
          <w:spacing w:val="2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n</w:t>
      </w:r>
      <w:proofErr w:type="spellEnd"/>
      <w:r>
        <w:rPr>
          <w:spacing w:val="59"/>
          <w:w w:val="125"/>
          <w:sz w:val="22"/>
          <w:szCs w:val="22"/>
        </w:rPr>
        <w:t xml:space="preserve"> </w:t>
      </w:r>
      <w:proofErr w:type="spellStart"/>
      <w:r>
        <w:rPr>
          <w:spacing w:val="-2"/>
          <w:w w:val="125"/>
          <w:sz w:val="22"/>
          <w:szCs w:val="22"/>
        </w:rPr>
        <w:t>s</w:t>
      </w:r>
      <w:r>
        <w:rPr>
          <w:w w:val="125"/>
          <w:sz w:val="22"/>
          <w:szCs w:val="22"/>
        </w:rPr>
        <w:t>e</w:t>
      </w:r>
      <w:r>
        <w:rPr>
          <w:spacing w:val="1"/>
          <w:w w:val="125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2"/>
          <w:w w:val="125"/>
          <w:sz w:val="22"/>
          <w:szCs w:val="22"/>
        </w:rPr>
        <w:t>n</w:t>
      </w:r>
      <w:r>
        <w:rPr>
          <w:spacing w:val="-4"/>
          <w:w w:val="125"/>
          <w:sz w:val="22"/>
          <w:szCs w:val="22"/>
        </w:rPr>
        <w:t>a</w:t>
      </w:r>
      <w:r>
        <w:rPr>
          <w:spacing w:val="10"/>
          <w:w w:val="125"/>
          <w:sz w:val="22"/>
          <w:szCs w:val="22"/>
        </w:rPr>
        <w:t>r</w:t>
      </w:r>
      <w:r>
        <w:rPr>
          <w:spacing w:val="-2"/>
          <w:w w:val="125"/>
          <w:sz w:val="22"/>
          <w:szCs w:val="22"/>
        </w:rPr>
        <w:t>-</w:t>
      </w:r>
      <w:r>
        <w:rPr>
          <w:spacing w:val="1"/>
          <w:w w:val="125"/>
          <w:sz w:val="22"/>
          <w:szCs w:val="22"/>
        </w:rPr>
        <w:t>b</w:t>
      </w:r>
      <w:r>
        <w:rPr>
          <w:w w:val="125"/>
          <w:sz w:val="22"/>
          <w:szCs w:val="22"/>
        </w:rPr>
        <w:t>e</w:t>
      </w:r>
      <w:r>
        <w:rPr>
          <w:spacing w:val="-2"/>
          <w:w w:val="125"/>
          <w:sz w:val="22"/>
          <w:szCs w:val="22"/>
        </w:rPr>
        <w:t>n</w:t>
      </w:r>
      <w:r>
        <w:rPr>
          <w:spacing w:val="2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r</w:t>
      </w:r>
      <w:r>
        <w:rPr>
          <w:spacing w:val="-9"/>
          <w:w w:val="125"/>
          <w:sz w:val="22"/>
          <w:szCs w:val="22"/>
        </w:rPr>
        <w:t>n</w:t>
      </w:r>
      <w:r>
        <w:rPr>
          <w:spacing w:val="2"/>
          <w:w w:val="125"/>
          <w:sz w:val="22"/>
          <w:szCs w:val="22"/>
        </w:rPr>
        <w:t>y</w:t>
      </w:r>
      <w:r>
        <w:rPr>
          <w:w w:val="125"/>
          <w:sz w:val="22"/>
          <w:szCs w:val="22"/>
        </w:rPr>
        <w:t>a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22"/>
          <w:w w:val="125"/>
          <w:sz w:val="22"/>
          <w:szCs w:val="22"/>
        </w:rPr>
        <w:t xml:space="preserve"> </w:t>
      </w:r>
      <w:proofErr w:type="spellStart"/>
      <w:r>
        <w:rPr>
          <w:spacing w:val="-2"/>
          <w:w w:val="125"/>
          <w:sz w:val="22"/>
          <w:szCs w:val="22"/>
        </w:rPr>
        <w:t>un</w:t>
      </w:r>
      <w:r>
        <w:rPr>
          <w:w w:val="125"/>
          <w:sz w:val="22"/>
          <w:szCs w:val="22"/>
        </w:rPr>
        <w:t>t</w:t>
      </w:r>
      <w:r>
        <w:rPr>
          <w:spacing w:val="-1"/>
          <w:w w:val="125"/>
          <w:sz w:val="22"/>
          <w:szCs w:val="22"/>
        </w:rPr>
        <w:t>u</w:t>
      </w:r>
      <w:r>
        <w:rPr>
          <w:w w:val="125"/>
          <w:sz w:val="22"/>
          <w:szCs w:val="22"/>
        </w:rPr>
        <w:t>k</w:t>
      </w:r>
      <w:proofErr w:type="spellEnd"/>
      <w:r>
        <w:rPr>
          <w:spacing w:val="59"/>
          <w:w w:val="125"/>
          <w:sz w:val="22"/>
          <w:szCs w:val="22"/>
        </w:rPr>
        <w:t xml:space="preserve"> </w:t>
      </w:r>
      <w:proofErr w:type="spellStart"/>
      <w:r>
        <w:rPr>
          <w:spacing w:val="1"/>
          <w:w w:val="125"/>
          <w:sz w:val="22"/>
          <w:szCs w:val="22"/>
        </w:rPr>
        <w:t>d</w:t>
      </w:r>
      <w:r>
        <w:rPr>
          <w:spacing w:val="-4"/>
          <w:w w:val="125"/>
          <w:sz w:val="22"/>
          <w:szCs w:val="22"/>
        </w:rPr>
        <w:t>a</w:t>
      </w:r>
      <w:r>
        <w:rPr>
          <w:spacing w:val="1"/>
          <w:w w:val="125"/>
          <w:sz w:val="22"/>
          <w:szCs w:val="22"/>
        </w:rPr>
        <w:t>p</w:t>
      </w:r>
      <w:r>
        <w:rPr>
          <w:spacing w:val="-4"/>
          <w:w w:val="125"/>
          <w:sz w:val="22"/>
          <w:szCs w:val="22"/>
        </w:rPr>
        <w:t>a</w:t>
      </w:r>
      <w:r>
        <w:rPr>
          <w:w w:val="125"/>
          <w:sz w:val="22"/>
          <w:szCs w:val="22"/>
        </w:rPr>
        <w:t>t</w:t>
      </w:r>
      <w:proofErr w:type="spellEnd"/>
      <w:r>
        <w:rPr>
          <w:w w:val="125"/>
          <w:sz w:val="22"/>
          <w:szCs w:val="22"/>
        </w:rPr>
        <w:t xml:space="preserve"> </w:t>
      </w:r>
      <w:r>
        <w:rPr>
          <w:spacing w:val="27"/>
          <w:w w:val="125"/>
          <w:sz w:val="22"/>
          <w:szCs w:val="22"/>
        </w:rPr>
        <w:t xml:space="preserve"> </w:t>
      </w:r>
      <w:proofErr w:type="spellStart"/>
      <w:r>
        <w:rPr>
          <w:spacing w:val="1"/>
          <w:w w:val="121"/>
          <w:sz w:val="22"/>
          <w:szCs w:val="22"/>
        </w:rPr>
        <w:t>d</w:t>
      </w:r>
      <w:r>
        <w:rPr>
          <w:spacing w:val="2"/>
          <w:w w:val="91"/>
          <w:sz w:val="22"/>
          <w:szCs w:val="22"/>
        </w:rPr>
        <w:t>i</w:t>
      </w:r>
      <w:r>
        <w:rPr>
          <w:spacing w:val="1"/>
          <w:w w:val="116"/>
          <w:sz w:val="22"/>
          <w:szCs w:val="22"/>
        </w:rPr>
        <w:t>g</w:t>
      </w:r>
      <w:r>
        <w:rPr>
          <w:spacing w:val="-2"/>
          <w:w w:val="119"/>
          <w:sz w:val="22"/>
          <w:szCs w:val="22"/>
        </w:rPr>
        <w:t>u</w:t>
      </w:r>
      <w:r>
        <w:rPr>
          <w:spacing w:val="-7"/>
          <w:w w:val="124"/>
          <w:sz w:val="22"/>
          <w:szCs w:val="22"/>
        </w:rPr>
        <w:t>n</w:t>
      </w:r>
      <w:r>
        <w:rPr>
          <w:spacing w:val="2"/>
          <w:w w:val="135"/>
          <w:sz w:val="22"/>
          <w:szCs w:val="22"/>
        </w:rPr>
        <w:t>a</w:t>
      </w:r>
      <w:r>
        <w:rPr>
          <w:w w:val="121"/>
          <w:sz w:val="22"/>
          <w:szCs w:val="22"/>
        </w:rPr>
        <w:t>k</w:t>
      </w:r>
      <w:r>
        <w:rPr>
          <w:spacing w:val="1"/>
          <w:w w:val="121"/>
          <w:sz w:val="22"/>
          <w:szCs w:val="22"/>
        </w:rPr>
        <w:t>a</w:t>
      </w:r>
      <w:r>
        <w:rPr>
          <w:w w:val="124"/>
          <w:sz w:val="22"/>
          <w:szCs w:val="22"/>
        </w:rPr>
        <w:t>n</w:t>
      </w:r>
      <w:proofErr w:type="spellEnd"/>
      <w:r>
        <w:rPr>
          <w:w w:val="124"/>
          <w:sz w:val="22"/>
          <w:szCs w:val="22"/>
        </w:rPr>
        <w:t xml:space="preserve"> </w:t>
      </w:r>
      <w:proofErr w:type="spellStart"/>
      <w:r>
        <w:rPr>
          <w:spacing w:val="-2"/>
          <w:w w:val="131"/>
          <w:sz w:val="22"/>
          <w:szCs w:val="22"/>
        </w:rPr>
        <w:t>s</w:t>
      </w:r>
      <w:r>
        <w:rPr>
          <w:w w:val="119"/>
          <w:sz w:val="22"/>
          <w:szCs w:val="22"/>
        </w:rPr>
        <w:t>e</w:t>
      </w:r>
      <w:r>
        <w:rPr>
          <w:spacing w:val="1"/>
          <w:w w:val="119"/>
          <w:sz w:val="22"/>
          <w:szCs w:val="22"/>
        </w:rPr>
        <w:t>b</w:t>
      </w:r>
      <w:r>
        <w:rPr>
          <w:spacing w:val="2"/>
          <w:w w:val="135"/>
          <w:sz w:val="22"/>
          <w:szCs w:val="22"/>
        </w:rPr>
        <w:t>a</w:t>
      </w:r>
      <w:r>
        <w:rPr>
          <w:spacing w:val="-4"/>
          <w:w w:val="116"/>
          <w:sz w:val="22"/>
          <w:szCs w:val="22"/>
        </w:rPr>
        <w:t>g</w:t>
      </w:r>
      <w:r>
        <w:rPr>
          <w:spacing w:val="2"/>
          <w:w w:val="135"/>
          <w:sz w:val="22"/>
          <w:szCs w:val="22"/>
        </w:rPr>
        <w:t>a</w:t>
      </w:r>
      <w:r>
        <w:rPr>
          <w:spacing w:val="2"/>
          <w:w w:val="91"/>
          <w:sz w:val="22"/>
          <w:szCs w:val="22"/>
        </w:rPr>
        <w:t>i</w:t>
      </w:r>
      <w:r>
        <w:rPr>
          <w:spacing w:val="-6"/>
          <w:w w:val="118"/>
          <w:sz w:val="22"/>
          <w:szCs w:val="22"/>
        </w:rPr>
        <w:t>m</w:t>
      </w:r>
      <w:r>
        <w:rPr>
          <w:spacing w:val="2"/>
          <w:w w:val="135"/>
          <w:sz w:val="22"/>
          <w:szCs w:val="22"/>
        </w:rPr>
        <w:t>a</w:t>
      </w:r>
      <w:r>
        <w:rPr>
          <w:spacing w:val="-2"/>
          <w:w w:val="124"/>
          <w:sz w:val="22"/>
          <w:szCs w:val="22"/>
        </w:rPr>
        <w:t>n</w:t>
      </w:r>
      <w:r>
        <w:rPr>
          <w:w w:val="135"/>
          <w:sz w:val="22"/>
          <w:szCs w:val="22"/>
        </w:rPr>
        <w:t>a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w w:val="122"/>
          <w:sz w:val="22"/>
          <w:szCs w:val="22"/>
        </w:rPr>
        <w:t>me</w:t>
      </w:r>
      <w:r>
        <w:rPr>
          <w:spacing w:val="-2"/>
          <w:w w:val="122"/>
          <w:sz w:val="22"/>
          <w:szCs w:val="22"/>
        </w:rPr>
        <w:t>s</w:t>
      </w:r>
      <w:r>
        <w:rPr>
          <w:spacing w:val="-4"/>
          <w:w w:val="156"/>
          <w:sz w:val="22"/>
          <w:szCs w:val="22"/>
        </w:rPr>
        <w:t>t</w:t>
      </w:r>
      <w:r>
        <w:rPr>
          <w:spacing w:val="2"/>
          <w:w w:val="91"/>
          <w:sz w:val="22"/>
          <w:szCs w:val="22"/>
        </w:rPr>
        <w:t>i</w:t>
      </w:r>
      <w:r>
        <w:rPr>
          <w:spacing w:val="-2"/>
          <w:w w:val="124"/>
          <w:sz w:val="22"/>
          <w:szCs w:val="22"/>
        </w:rPr>
        <w:t>n</w:t>
      </w:r>
      <w:r>
        <w:rPr>
          <w:spacing w:val="2"/>
          <w:w w:val="120"/>
          <w:sz w:val="22"/>
          <w:szCs w:val="22"/>
        </w:rPr>
        <w:t>y</w:t>
      </w:r>
      <w:r>
        <w:rPr>
          <w:spacing w:val="2"/>
          <w:w w:val="135"/>
          <w:sz w:val="22"/>
          <w:szCs w:val="22"/>
        </w:rPr>
        <w:t>a</w:t>
      </w:r>
      <w:proofErr w:type="spellEnd"/>
      <w:r>
        <w:rPr>
          <w:w w:val="104"/>
          <w:sz w:val="22"/>
          <w:szCs w:val="22"/>
        </w:rPr>
        <w:t>.</w:t>
      </w:r>
    </w:p>
    <w:p w14:paraId="08DEFA2D" w14:textId="77777777" w:rsidR="00113B80" w:rsidRDefault="00113B80">
      <w:pPr>
        <w:spacing w:before="4" w:line="100" w:lineRule="exact"/>
        <w:rPr>
          <w:sz w:val="11"/>
          <w:szCs w:val="11"/>
        </w:rPr>
      </w:pPr>
    </w:p>
    <w:p w14:paraId="6D304851" w14:textId="77777777" w:rsidR="00113B80" w:rsidRDefault="00113B80">
      <w:pPr>
        <w:spacing w:line="200" w:lineRule="exact"/>
      </w:pPr>
    </w:p>
    <w:p w14:paraId="70533F90" w14:textId="77777777" w:rsidR="00113B80" w:rsidRDefault="00113B80">
      <w:pPr>
        <w:spacing w:line="200" w:lineRule="exact"/>
      </w:pPr>
    </w:p>
    <w:p w14:paraId="44BA6622" w14:textId="77777777" w:rsidR="00113B80" w:rsidRDefault="00620104">
      <w:pPr>
        <w:ind w:left="6655" w:right="1683"/>
        <w:jc w:val="center"/>
        <w:rPr>
          <w:sz w:val="24"/>
          <w:szCs w:val="24"/>
        </w:rPr>
      </w:pPr>
      <w:r>
        <w:rPr>
          <w:spacing w:val="2"/>
          <w:w w:val="73"/>
          <w:sz w:val="24"/>
          <w:szCs w:val="24"/>
        </w:rPr>
        <w:t>……</w:t>
      </w:r>
      <w:r>
        <w:rPr>
          <w:spacing w:val="-3"/>
          <w:w w:val="73"/>
          <w:sz w:val="24"/>
          <w:szCs w:val="24"/>
        </w:rPr>
        <w:t>…</w:t>
      </w:r>
      <w:r>
        <w:rPr>
          <w:spacing w:val="2"/>
          <w:w w:val="73"/>
          <w:sz w:val="24"/>
          <w:szCs w:val="24"/>
        </w:rPr>
        <w:t>…</w:t>
      </w:r>
      <w:r>
        <w:rPr>
          <w:w w:val="103"/>
          <w:sz w:val="24"/>
          <w:szCs w:val="24"/>
        </w:rPr>
        <w:t>,.......................</w:t>
      </w:r>
      <w:r>
        <w:rPr>
          <w:spacing w:val="2"/>
          <w:w w:val="103"/>
          <w:sz w:val="24"/>
          <w:szCs w:val="24"/>
        </w:rPr>
        <w:t>.</w:t>
      </w:r>
      <w:r>
        <w:rPr>
          <w:w w:val="104"/>
          <w:sz w:val="24"/>
          <w:szCs w:val="24"/>
        </w:rPr>
        <w:t>.......</w:t>
      </w:r>
    </w:p>
    <w:p w14:paraId="3DECF2B4" w14:textId="77777777" w:rsidR="00113B80" w:rsidRDefault="00113B80">
      <w:pPr>
        <w:spacing w:line="160" w:lineRule="exact"/>
        <w:rPr>
          <w:sz w:val="16"/>
          <w:szCs w:val="16"/>
        </w:rPr>
      </w:pPr>
    </w:p>
    <w:p w14:paraId="4627C0C0" w14:textId="77777777" w:rsidR="00113B80" w:rsidRDefault="00620104">
      <w:pPr>
        <w:ind w:left="6769" w:right="1788"/>
        <w:jc w:val="center"/>
        <w:rPr>
          <w:sz w:val="22"/>
          <w:szCs w:val="22"/>
        </w:rPr>
      </w:pPr>
      <w:r>
        <w:rPr>
          <w:spacing w:val="-1"/>
          <w:w w:val="99"/>
          <w:sz w:val="22"/>
          <w:szCs w:val="22"/>
        </w:rPr>
        <w:t>(</w:t>
      </w:r>
      <w:proofErr w:type="spellStart"/>
      <w:r>
        <w:rPr>
          <w:w w:val="118"/>
          <w:sz w:val="22"/>
          <w:szCs w:val="22"/>
        </w:rPr>
        <w:t>Pem</w:t>
      </w:r>
      <w:r>
        <w:rPr>
          <w:spacing w:val="1"/>
          <w:w w:val="118"/>
          <w:sz w:val="22"/>
          <w:szCs w:val="22"/>
        </w:rPr>
        <w:t>b</w:t>
      </w:r>
      <w:r>
        <w:rPr>
          <w:w w:val="128"/>
          <w:sz w:val="22"/>
          <w:szCs w:val="22"/>
        </w:rPr>
        <w:t>e</w:t>
      </w:r>
      <w:r>
        <w:rPr>
          <w:spacing w:val="1"/>
          <w:w w:val="128"/>
          <w:sz w:val="22"/>
          <w:szCs w:val="22"/>
        </w:rPr>
        <w:t>r</w:t>
      </w:r>
      <w:r>
        <w:rPr>
          <w:w w:val="91"/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w w:val="102"/>
          <w:sz w:val="22"/>
          <w:szCs w:val="22"/>
        </w:rPr>
        <w:t>R</w:t>
      </w:r>
      <w:r>
        <w:rPr>
          <w:w w:val="116"/>
          <w:sz w:val="22"/>
          <w:szCs w:val="22"/>
        </w:rPr>
        <w:t>ek</w:t>
      </w:r>
      <w:r>
        <w:rPr>
          <w:spacing w:val="-1"/>
          <w:w w:val="116"/>
          <w:sz w:val="22"/>
          <w:szCs w:val="22"/>
        </w:rPr>
        <w:t>o</w:t>
      </w:r>
      <w:r>
        <w:rPr>
          <w:w w:val="121"/>
          <w:sz w:val="22"/>
          <w:szCs w:val="22"/>
        </w:rPr>
        <w:t>me</w:t>
      </w:r>
      <w:r>
        <w:rPr>
          <w:spacing w:val="-3"/>
          <w:w w:val="121"/>
          <w:sz w:val="22"/>
          <w:szCs w:val="22"/>
        </w:rPr>
        <w:t>n</w:t>
      </w:r>
      <w:r>
        <w:rPr>
          <w:spacing w:val="1"/>
          <w:w w:val="121"/>
          <w:sz w:val="22"/>
          <w:szCs w:val="22"/>
        </w:rPr>
        <w:t>d</w:t>
      </w:r>
      <w:r>
        <w:rPr>
          <w:spacing w:val="2"/>
          <w:w w:val="135"/>
          <w:sz w:val="22"/>
          <w:szCs w:val="22"/>
        </w:rPr>
        <w:t>a</w:t>
      </w:r>
      <w:r>
        <w:rPr>
          <w:spacing w:val="-2"/>
          <w:w w:val="131"/>
          <w:sz w:val="22"/>
          <w:szCs w:val="22"/>
        </w:rPr>
        <w:t>s</w:t>
      </w:r>
      <w:r>
        <w:rPr>
          <w:spacing w:val="2"/>
          <w:w w:val="91"/>
          <w:sz w:val="22"/>
          <w:szCs w:val="22"/>
        </w:rPr>
        <w:t>i</w:t>
      </w:r>
      <w:proofErr w:type="spellEnd"/>
      <w:r>
        <w:rPr>
          <w:w w:val="99"/>
          <w:sz w:val="22"/>
          <w:szCs w:val="22"/>
        </w:rPr>
        <w:t>)</w:t>
      </w:r>
    </w:p>
    <w:p w14:paraId="7E1A6C06" w14:textId="77777777" w:rsidR="00113B80" w:rsidRDefault="00113B80">
      <w:pPr>
        <w:spacing w:before="6" w:line="120" w:lineRule="exact"/>
        <w:rPr>
          <w:sz w:val="12"/>
          <w:szCs w:val="12"/>
        </w:rPr>
      </w:pPr>
    </w:p>
    <w:p w14:paraId="56AF200F" w14:textId="77777777" w:rsidR="00113B80" w:rsidRDefault="00113B80">
      <w:pPr>
        <w:spacing w:line="200" w:lineRule="exact"/>
      </w:pPr>
    </w:p>
    <w:p w14:paraId="176DBF49" w14:textId="77777777" w:rsidR="00113B80" w:rsidRDefault="00113B80">
      <w:pPr>
        <w:spacing w:line="200" w:lineRule="exact"/>
      </w:pPr>
    </w:p>
    <w:p w14:paraId="68501335" w14:textId="77777777" w:rsidR="00113B80" w:rsidRDefault="00113B80">
      <w:pPr>
        <w:spacing w:line="200" w:lineRule="exact"/>
      </w:pPr>
    </w:p>
    <w:p w14:paraId="62FDC13A" w14:textId="77777777" w:rsidR="00113B80" w:rsidRDefault="00113B80">
      <w:pPr>
        <w:spacing w:line="200" w:lineRule="exact"/>
      </w:pPr>
    </w:p>
    <w:p w14:paraId="3BEABA44" w14:textId="77777777" w:rsidR="00113B80" w:rsidRDefault="00113B80">
      <w:pPr>
        <w:spacing w:line="200" w:lineRule="exact"/>
      </w:pPr>
    </w:p>
    <w:p w14:paraId="36F8A7A2" w14:textId="77777777" w:rsidR="00113B80" w:rsidRDefault="00113B80">
      <w:pPr>
        <w:spacing w:line="200" w:lineRule="exact"/>
      </w:pPr>
    </w:p>
    <w:p w14:paraId="7C43BF06" w14:textId="77777777" w:rsidR="00113B80" w:rsidRDefault="00113B80">
      <w:pPr>
        <w:spacing w:line="200" w:lineRule="exact"/>
      </w:pPr>
    </w:p>
    <w:p w14:paraId="4E044CD4" w14:textId="77777777" w:rsidR="00113B80" w:rsidRDefault="00113B80">
      <w:pPr>
        <w:spacing w:line="200" w:lineRule="exact"/>
      </w:pPr>
    </w:p>
    <w:p w14:paraId="16044067" w14:textId="77777777" w:rsidR="00113B80" w:rsidRDefault="00620104">
      <w:pPr>
        <w:ind w:left="6556" w:right="1581"/>
        <w:jc w:val="center"/>
        <w:rPr>
          <w:sz w:val="24"/>
          <w:szCs w:val="24"/>
        </w:rPr>
      </w:pPr>
      <w:r>
        <w:rPr>
          <w:spacing w:val="2"/>
          <w:w w:val="99"/>
          <w:sz w:val="24"/>
          <w:szCs w:val="24"/>
        </w:rPr>
        <w:t>(</w:t>
      </w:r>
      <w:r>
        <w:rPr>
          <w:w w:val="103"/>
          <w:sz w:val="24"/>
          <w:szCs w:val="24"/>
        </w:rPr>
        <w:t>.........................</w:t>
      </w:r>
      <w:r>
        <w:rPr>
          <w:spacing w:val="1"/>
          <w:w w:val="103"/>
          <w:sz w:val="24"/>
          <w:szCs w:val="24"/>
        </w:rPr>
        <w:t>.</w:t>
      </w:r>
      <w:r>
        <w:rPr>
          <w:w w:val="103"/>
          <w:sz w:val="24"/>
          <w:szCs w:val="24"/>
        </w:rPr>
        <w:t>..................)</w:t>
      </w:r>
    </w:p>
    <w:p w14:paraId="3C276BA9" w14:textId="77777777" w:rsidR="00113B80" w:rsidRDefault="00113B80">
      <w:pPr>
        <w:spacing w:before="8" w:line="180" w:lineRule="exact"/>
        <w:rPr>
          <w:sz w:val="18"/>
          <w:szCs w:val="18"/>
        </w:rPr>
      </w:pPr>
    </w:p>
    <w:p w14:paraId="4F5A0DBB" w14:textId="77777777" w:rsidR="00113B80" w:rsidRDefault="00113B80">
      <w:pPr>
        <w:spacing w:line="200" w:lineRule="exact"/>
      </w:pPr>
    </w:p>
    <w:p w14:paraId="4CCDA8E2" w14:textId="77777777" w:rsidR="00113B80" w:rsidRDefault="00113B80">
      <w:pPr>
        <w:spacing w:line="200" w:lineRule="exact"/>
      </w:pPr>
    </w:p>
    <w:p w14:paraId="08D4B9CD" w14:textId="77777777" w:rsidR="00113B80" w:rsidRDefault="00113B80">
      <w:pPr>
        <w:spacing w:line="200" w:lineRule="exact"/>
      </w:pPr>
    </w:p>
    <w:p w14:paraId="63E89CD3" w14:textId="77777777" w:rsidR="00113B80" w:rsidRDefault="00113B80">
      <w:pPr>
        <w:spacing w:line="200" w:lineRule="exact"/>
      </w:pPr>
    </w:p>
    <w:p w14:paraId="6DD5430F" w14:textId="77777777" w:rsidR="00113B80" w:rsidRDefault="00113B80">
      <w:pPr>
        <w:spacing w:line="200" w:lineRule="exact"/>
      </w:pPr>
    </w:p>
    <w:p w14:paraId="297A92AF" w14:textId="77777777" w:rsidR="00113B80" w:rsidRDefault="00113B80">
      <w:pPr>
        <w:spacing w:line="200" w:lineRule="exact"/>
      </w:pPr>
    </w:p>
    <w:p w14:paraId="5E59FD58" w14:textId="77777777" w:rsidR="00113B80" w:rsidRDefault="00113B80">
      <w:pPr>
        <w:spacing w:line="200" w:lineRule="exact"/>
      </w:pPr>
    </w:p>
    <w:p w14:paraId="3D58F488" w14:textId="77777777" w:rsidR="00113B80" w:rsidRDefault="00113B80">
      <w:pPr>
        <w:spacing w:line="200" w:lineRule="exact"/>
      </w:pPr>
    </w:p>
    <w:p w14:paraId="18A9DDE6" w14:textId="77777777" w:rsidR="00113B80" w:rsidRDefault="00113B80">
      <w:pPr>
        <w:spacing w:line="200" w:lineRule="exact"/>
      </w:pPr>
    </w:p>
    <w:sectPr w:rsidR="00113B80">
      <w:type w:val="continuous"/>
      <w:pgSz w:w="12240" w:h="15840"/>
      <w:pgMar w:top="660" w:right="9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25EB9"/>
    <w:multiLevelType w:val="multilevel"/>
    <w:tmpl w:val="77021B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7526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B80"/>
    <w:rsid w:val="00113B80"/>
    <w:rsid w:val="00620104"/>
    <w:rsid w:val="009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E64F"/>
  <w15:docId w15:val="{2E0B3845-E869-44CC-AA28-ED5B61A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2022-07-13T02:57:00Z</dcterms:created>
  <dcterms:modified xsi:type="dcterms:W3CDTF">2022-07-13T08:16:00Z</dcterms:modified>
</cp:coreProperties>
</file>